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3386"/>
        <w:gridCol w:w="52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Dom za starije osobe "Volosko" Opatija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04.12.2023</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17.07.2019</w:t>
                  </w:r>
                </w:p>
              </w:tc>
            </w:tr>
          </w:tbl>
          <w:p>
            <w:pPr>
              <w:spacing w:after="0" w:line="240" w:lineRule="auto"/>
            </w:pPr>
          </w:p>
        </w:tc>
        <w:tc>
          <w:tcPr>
            <w:tcW w:w="21044" w:type="dxa"/>
            <w:hMerge w:val="continue"/>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objave</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sustava za detekciju vatre (sustav vatrodojave) za objekt A i objekt B</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31625100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ALARM AUTOMATIKA d.o.o. 30532290707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14.10.2022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2156-07003/U3-1-2022-21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196.437,15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49.109,29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245.546,44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08.12.2022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244.046,44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sustava praćenja potrošnje energenata- "Projekt uštede energije u Domu za starije osobe Volosko"- nabava, ugradnja i energetski management</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34990000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MONITOR INŽENJERING d.o.o. Matulji 51556839603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05.12.2022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2156-07003/U3-1-2022-99</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195.000,00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48.750,00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243.750,00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19.12.2022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243.750,00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03.04.2023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Radovi na uređenju dijela okoliša Doma za starije osobe "Volosko"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45112700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MEDNA d.o.o. 25820513881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16.12.2022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2156-07003/U2-1-2022-107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18.03.2023.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120.635,00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30.158,75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150.793,75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150.793,75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roba- jaja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03142500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OREGON d.o.o. 17999753418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01.12.2022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2156-07003/U2-1-2022-82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01.12.2022.-30.11.2023.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2.986,26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149,31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3.135,57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Zajednička nabava usluga osiguranja za Primorsko-goransku županiju, ustanove, ustanove školstva i trgovačka društva kojima je PGŽ osnivač i ili vlasnik</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66510000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CROATIA osiguranje d.d. 26187994862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01.10.2022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06/02-21/21OS/1-2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 je sklopljen 10.09.2022-10.09.2023.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5.080,36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5.080,36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Zajednička nabava lož ulja i goriva, 1. grupe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09135000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RIJEKA TRANS d.o.o. 08418011938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02.10.2022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06/01-21/30OS</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okvirni sporazum vrijedi od 01.10.2021</w:t>
                  </w:r>
                  <w:r>
                    <w:rPr>
                      <w:rFonts w:ascii="Arial" w:hAnsi="Arial" w:eastAsia="Arial"/>
                      <w:color w:val="000000"/>
                      <w:sz w:val="14"/>
                    </w:rPr>
                    <w:br/>
                    <w:t xml:space="preserve">ugovor od 02.10.2022-01.10.2023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27.812,06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6.953,02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34.765,08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povećanje cijene u Ugovoru je zbog promijene cijena na tržištu</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Zajednička javna nabava lož ulja i goriva, 2 grupe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09132300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INA - Industrija nafte d.d. 27759560625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06/01-21/30OS/2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01.10.2023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38.708,00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9.677,00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48.385,00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Zajednička javna nabava lož ulja i goriva, 2 grupe: Lož ulje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09135000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2023/S 0F3-0001433</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RIJEKA TRANS d.o.o. 08418011938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02.10.2022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06/01-21-30OS/1-21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02.10.2022-01.10.2023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209.550,00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52.387,50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261.937,50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28.06.2023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Zajednička nabava usluga osiguranja za Primorsko-goransku županiju, ustanove, ustanove školstva i trgovačka društva kojima je PGŽ osnivač i ili vlasnik: Grupa 1. Primorsko-goranska županija, ustanove i trgovačka društva kojima je Županija osnivač i/ili vlasnik</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66510000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2023/S 0F3-0001642</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CROATIA osiguranje d.d. 26187994862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01.10.2022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06/02-21/21OS/1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10.09.2022-10.09.2023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38.277,95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Roba- životinjska ili biljna ulja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15411000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Trgovina Krk d.d. 66548420466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07.03.2023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o nabavi robe - životinjska ili biljna ulja br.11/2023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 3. 2023. - 6. 3. 2024. godine</w:t>
                  </w:r>
                  <w:r>
                    <w:rPr>
                      <w:rFonts w:ascii="Arial" w:hAnsi="Arial" w:eastAsia="Arial"/>
                      <w:color w:val="000000"/>
                      <w:sz w:val="14"/>
                    </w:rPr>
                    <w:b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2.711,40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135,57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2.846,97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06.04.2023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275,18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t xml:space="preserve">povećanje cijene preko 60% u odnosu na troškovnik u Ugovoru br.11/2023</w:t>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16.03.2023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Roba-sredstva za čišćenje i pranje rublja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INSAKO d.o.o. 39851720584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01.03.2023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br.10/2023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7.3.2023.-6.3.2024.</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9.825,70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2.456,43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12.282,13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04.04.2023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04.04.2023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Zajednička javna nabava električne energije: Zajednička javna nabava električne energije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2023/S 0F3-0016944</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 Opskrba d.o.o. 63073332379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01.03.2023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O-23-902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67.204,70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8.736,61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75.941,31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20.04.2023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20.04.2023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hrana - tjestenine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TRGOVINA KRK 66548420466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01.04.2003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br. 13/2023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godinu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5.206,20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1.301,55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6.507,75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hrana - mlinarski proizvodi i žitarice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15610000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Pert d.o.o. 42255248046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br. 14/2023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godinu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4.645,50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713,38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5.358,88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hrana - juhe, začini i začinska sredstva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br. 15/2023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godinu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5.874,34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1.468,59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7.349,93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hrana - mliječni proizvodi, mliječni namazi i sirevi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Pert d.o.o. 42255248046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br. 16/2023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godinu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9.120,55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1.506,03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10.626,58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hrana - kava, čaj i srodni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15860000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Pert d.o.o. 42255248046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br. 17/2023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godinu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8.236,30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2.059,08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10.295,38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hrana - voće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03222000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Tatjana d.o.o. 23266499839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br. 18/2023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hrana - 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03221000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Tatjana d.o.o. 23266499839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br. 19/2023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godinu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17.850,40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892,52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18.742,92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hrana - konzervirano povrće i/ili povrće u limenci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15331400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Pert d.o.o. 42255248046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br. 20/2023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godinu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3.849,10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962,28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4.811,38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hrana - zamrznuto povrće i ostali zamrznuti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15331170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Pert d.o.o. 42255248046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br. 21/2023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godinu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10.747,40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2.686,85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13.434,25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hrana - ribe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03311000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ORADA ADRIATIC D.O.O. 86840413543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br. 22/2023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godinu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13.079,00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3.269,75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16.348,75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hrana - mlijeko. jogurt i vrhnje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PI Vindija d.d.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br. 24/2023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godinu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16.361,00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1.978,25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18.339,25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hrana - pileće i pureće meso 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PI Vindija d.d.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br. 25/2023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godinu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23.090,00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4.049,50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27.139,50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hrana - mesni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Pik Vrbovec plus d.o.o. 41976933718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br. 26/2023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godinu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13.265,00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3.316,25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16.581,25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hrana - životinjska ili biljna ulja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15411000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Pert d.o.o. 42255248046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br. 29/2023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godinu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4.295,00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214,75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4.509,75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proizvodi za osobnu higijenu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33700000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INSAKO d.o.o. 39851720584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br. 23/2023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godinu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3.946,00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986,50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4.932,50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juneće, teleće i svinjsko meso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Produkt Komerc d.o.o. 87514740647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08.05.2023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br.30/2023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godinu dana do 7.5.2024.</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26.360,60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1.318,03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27.678,63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sustava za detekciju vatre (sustav vatrodojave) za objekt C - nabava i ugradnja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31625100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Alarm automatika d.o.o. 30532290707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15.03.2023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br.12/2023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11.352,00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2.838,00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14.190,00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15.05.2023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Sanacijski radovi - objekt 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45453100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BARIĆ - GRADNJA zadruga za građevinarstvo 35201801997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19.07.2023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o radovima</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24.07.2023-10.12.2023.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64.928,97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16.232,24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81.161,21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08.09.2023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08.09.2023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usluge sistematskih zdravstvenih pregleda za zaposlenike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DOM ZDRAVLJA PRIMORSKO GORANSKE ŽUPANIJE 20043484292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01.09.2023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o nabava usluge sistematskih zdravstvenih pregleda za zaposlenike</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kraja tekuće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6.240,00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6.240,00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08.09.2023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08.09.2023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Zajednička javna nabava usluge osiguranja, 2 grupe: Grupa 1. Usluge osiguranja za Primorsko-goransku županiju, ustanove i trgovačka društva kojima je Primorsko-goranska županija osnivač i/ili vlasnik</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66510000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2023/S 0F3-0046443</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CROATIA osiguranje d.d. 26187994862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13.09.2023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06/02-21-21OS/1-3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10.09.2024.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4.881,38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4.881,38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hrana - pekarski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15612500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RADNIK OPATIJA d.d. 13980940042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21.10.2023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br. 33/2023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21.10.2023. - 20.10.2024.</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22.373,00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2.121,18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24.494,18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07.11.2023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07.11.2023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sanacijski radovi-prizemlje objekta A-sanacija nakon oluje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45453100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BARIĆ - GRADNJA zadruga za građevinarstvo 35201801997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br. 34/2023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6.11.2023. - 8.12.2023.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8.371,13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2.092,78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10.463,91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klima uređaji - nabava i ugradnja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39717200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FRIGO-VE d.o.o. 49978917762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br. 36/2023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2.441,42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610,36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3.051,78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17.11.2023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17.11.2023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02/01-23/03OS</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Zajednička javna nabava lož ulja: Zajednička javna nabava lož ulja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09135000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2023/S 0F3-0049370</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INA - Industrija nafte d.d. 27759560625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06.11.2023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INA-UG-DMS-1096835 OS-50457193-00889/23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05.11.2024.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28.160,00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7.040,00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35.200,00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24.11.2023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24.11.2023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Osobni automobil - službeno vozilo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34110000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2023/ 0BU-04216</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ADRIA P.A. d.o.o. 58757250711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28.11.2023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35/2023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23.12.2023.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19.336,08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4.798,86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24.134,94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04.12.2023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04.12.2023</w:t>
                  </w:r>
                </w:p>
              </w:tc>
            </w:tr>
          </w:tbl>
          <w:p>
            <w:pPr>
              <w:spacing w:after="0" w:line="240" w:lineRule="auto"/>
            </w:pPr>
          </w:p>
        </w:tc>
        <w:tc>
          <w:tcPr>
            <w:tcW w:w="3386" w:type="dxa"/>
            <w:hMerge w:val="continue"/>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7259"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3911"/>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13.02.2024 07:10</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3911"/>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